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37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  <w:lang w:val="pl-PL"/>
        </w:rPr>
      </w:pPr>
      <w:r w:rsidRPr="0023738C">
        <w:rPr>
          <w:rFonts w:ascii="Times New Roman" w:hAnsi="Times New Roman"/>
          <w:b/>
          <w:i/>
          <w:color w:val="auto"/>
          <w:u w:val="single"/>
        </w:rPr>
        <w:t>Zestawienie wyposażenia technologicznego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dwufunkcyjnego</w:t>
      </w:r>
      <w:r w:rsidRPr="0023738C">
        <w:rPr>
          <w:rFonts w:ascii="Times New Roman" w:hAnsi="Times New Roman"/>
          <w:b/>
          <w:i/>
          <w:color w:val="auto"/>
          <w:u w:val="single"/>
        </w:rPr>
        <w:t xml:space="preserve"> węzła cieplnego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c.o. + c.w.u. –</w:t>
      </w:r>
    </w:p>
    <w:p w:rsidR="004B2437" w:rsidRPr="00D876C1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</w:rPr>
      </w:pPr>
      <w:r>
        <w:rPr>
          <w:rFonts w:ascii="Times New Roman" w:hAnsi="Times New Roman"/>
          <w:b/>
          <w:i/>
          <w:color w:val="auto"/>
          <w:u w:val="single"/>
          <w:lang w:val="pl-PL"/>
        </w:rPr>
        <w:t>ul. Wschodnia Budynek nr 1</w:t>
      </w:r>
      <w:r w:rsidR="00D34FD3">
        <w:rPr>
          <w:rFonts w:ascii="Times New Roman" w:hAnsi="Times New Roman"/>
          <w:b/>
          <w:i/>
          <w:color w:val="auto"/>
          <w:u w:val="single"/>
          <w:lang w:val="pl-PL"/>
        </w:rPr>
        <w:t>5</w:t>
      </w:r>
      <w:bookmarkStart w:id="0" w:name="_GoBack"/>
      <w:bookmarkEnd w:id="0"/>
    </w:p>
    <w:p w:rsidR="009D1C0D" w:rsidRPr="0023738C" w:rsidRDefault="009D1C0D" w:rsidP="009D1C0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10371" w:type="dxa"/>
        <w:tblInd w:w="-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90"/>
        <w:gridCol w:w="7066"/>
        <w:gridCol w:w="567"/>
        <w:gridCol w:w="2148"/>
      </w:tblGrid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L.p.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URZĄDZENIE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snapToGrid w:val="0"/>
              <w:jc w:val="center"/>
              <w:rPr>
                <w:sz w:val="18"/>
                <w:szCs w:val="18"/>
              </w:rPr>
            </w:pPr>
            <w:r w:rsidRPr="0023738C">
              <w:rPr>
                <w:sz w:val="18"/>
                <w:szCs w:val="18"/>
              </w:rPr>
              <w:t>Ilość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UWAGI</w:t>
            </w:r>
          </w:p>
        </w:tc>
      </w:tr>
      <w:tr w:rsidR="009D1C0D" w:rsidRPr="0023738C" w:rsidTr="00FA53B9">
        <w:trPr>
          <w:cantSplit/>
        </w:trPr>
        <w:tc>
          <w:tcPr>
            <w:tcW w:w="10371" w:type="dxa"/>
            <w:gridSpan w:val="4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SIECIOWA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owy instalacji c.o. typ CB</w:t>
            </w:r>
            <w:r w:rsidR="002157FD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9A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9,63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płytow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 instalacji c.w.u. typ CB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34H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F31426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5,09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Pa,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2,38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</w:t>
            </w:r>
            <w:r w:rsidR="00F93B4E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ik magnetyczny typu FO</w:t>
            </w:r>
            <w:r w:rsidR="00032A39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,PN16</w:t>
            </w:r>
            <w:r w:rsidR="00D400B5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="004314F2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+izolacja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regulacji p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rzepływu  typu </w:t>
            </w:r>
            <w:proofErr w:type="spellStart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G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przepływu 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554BD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A51D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6.</w:t>
            </w:r>
          </w:p>
        </w:tc>
        <w:tc>
          <w:tcPr>
            <w:tcW w:w="7066" w:type="dxa"/>
          </w:tcPr>
          <w:p w:rsidR="00865B26" w:rsidRPr="0023738C" w:rsidRDefault="00865B26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9806C5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-1,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65B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bar + zestaw przyłączeniowy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7.</w:t>
            </w:r>
          </w:p>
        </w:tc>
        <w:tc>
          <w:tcPr>
            <w:tcW w:w="7066" w:type="dxa"/>
          </w:tcPr>
          <w:p w:rsidR="00283027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G 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”,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0,2-1,0 bar + zestaw przyłączeniowy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10.</w:t>
            </w:r>
          </w:p>
        </w:tc>
        <w:tc>
          <w:tcPr>
            <w:tcW w:w="7066" w:type="dxa"/>
          </w:tcPr>
          <w:p w:rsidR="005A034C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Regulator pogodowy typu ECL310 230V/50Hz </w:t>
            </w:r>
          </w:p>
          <w:p w:rsidR="009D1C0D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podstawa elektryczna+klucz aplikacyjny typ A368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8" o:title=""/>
                </v:shape>
                <o:OLEObject Type="Embed" ProgID="Equation.3" ShapeID="_x0000_i1025" DrawAspect="Content" ObjectID="_1599633299" r:id="rId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0,6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6" type="#_x0000_t75" style="width:10pt;height:10pt" o:ole="">
                  <v:imagedata r:id="rId10" o:title=""/>
                </v:shape>
                <o:OLEObject Type="Embed" ProgID="Equation.3" ShapeID="_x0000_i1026" DrawAspect="Content" ObjectID="_1599633300" r:id="rId1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1,6</w:t>
            </w:r>
          </w:p>
        </w:tc>
        <w:tc>
          <w:tcPr>
            <w:tcW w:w="567" w:type="dxa"/>
          </w:tcPr>
          <w:p w:rsidR="009D1C0D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7" type="#_x0000_t75" style="width:10pt;height:10pt" o:ole="">
                  <v:imagedata r:id="rId12" o:title=""/>
                </v:shape>
                <o:OLEObject Type="Embed" ProgID="Equation.3" ShapeID="_x0000_i1027" DrawAspect="Content" ObjectID="_1599633301" r:id="rId13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14.</w:t>
            </w:r>
          </w:p>
        </w:tc>
        <w:tc>
          <w:tcPr>
            <w:tcW w:w="7066" w:type="dxa"/>
          </w:tcPr>
          <w:p w:rsidR="005A034C" w:rsidRPr="0023738C" w:rsidRDefault="005A034C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VM2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15,</w:t>
            </w:r>
            <w:r w:rsidR="00D9441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1,6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(c.o.)+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15.</w:t>
            </w:r>
          </w:p>
        </w:tc>
        <w:tc>
          <w:tcPr>
            <w:tcW w:w="7066" w:type="dxa"/>
          </w:tcPr>
          <w:p w:rsidR="005A034C" w:rsidRPr="0023738C" w:rsidRDefault="00831A44" w:rsidP="00F95AD2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(c.w.u.)+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16.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 230V/50Hz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17.</w:t>
            </w:r>
          </w:p>
        </w:tc>
        <w:tc>
          <w:tcPr>
            <w:tcW w:w="7066" w:type="dxa"/>
          </w:tcPr>
          <w:p w:rsidR="005A034C" w:rsidRPr="0023738C" w:rsidRDefault="00D94418" w:rsidP="00831A44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AMV3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230V/50Hz ze sprężyną powrotną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18.</w:t>
            </w:r>
          </w:p>
        </w:tc>
        <w:tc>
          <w:tcPr>
            <w:tcW w:w="7066" w:type="dxa"/>
          </w:tcPr>
          <w:p w:rsidR="005A034C" w:rsidRPr="0023738C" w:rsidRDefault="005A034C" w:rsidP="00F95AD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zewnętrznej ESMT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19.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wody ESMU-100</w:t>
            </w:r>
          </w:p>
        </w:tc>
        <w:tc>
          <w:tcPr>
            <w:tcW w:w="567" w:type="dxa"/>
          </w:tcPr>
          <w:p w:rsidR="005A034C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20.</w:t>
            </w:r>
          </w:p>
        </w:tc>
        <w:tc>
          <w:tcPr>
            <w:tcW w:w="7066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Licznik ciepła typu MULTICAL</w:t>
            </w:r>
            <w:r w:rsid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603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®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ultradźwiękowy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przetwor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 przepływu ULTRAFLOW 54 DN2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Q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nom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.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/h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para czujników Pt500 z tulejami</w:t>
            </w:r>
          </w:p>
        </w:tc>
        <w:tc>
          <w:tcPr>
            <w:tcW w:w="567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f-my </w:t>
            </w:r>
          </w:p>
          <w:p w:rsidR="005A034C" w:rsidRPr="0023738C" w:rsidRDefault="005A034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„KAMSTRUP POWER”</w:t>
            </w:r>
          </w:p>
          <w:p w:rsidR="00E36E27" w:rsidRPr="0023738C" w:rsidRDefault="0023738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Licznik z modułem ra</w:t>
            </w: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d</w:t>
            </w:r>
            <w:proofErr w:type="spellStart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iowym</w:t>
            </w:r>
            <w:proofErr w:type="spellEnd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!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21.</w:t>
            </w:r>
          </w:p>
        </w:tc>
        <w:tc>
          <w:tcPr>
            <w:tcW w:w="7066" w:type="dxa"/>
          </w:tcPr>
          <w:p w:rsidR="005A034C" w:rsidRPr="0023738C" w:rsidRDefault="00032A39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kołnierzowy 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kulowy z koń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do spawania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23.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24.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DN15, PN16</w:t>
            </w:r>
          </w:p>
        </w:tc>
        <w:tc>
          <w:tcPr>
            <w:tcW w:w="567" w:type="dxa"/>
          </w:tcPr>
          <w:p w:rsidR="00451511" w:rsidRPr="0023738C" w:rsidRDefault="00BA4C48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10371" w:type="dxa"/>
            <w:gridSpan w:val="4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INSTALACYJNA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 obiegowa c.o. - typ MAGNA3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BA4C48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cyrkulacyjna c.w.u. - t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yp ALPHA2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80 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032A39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Stabilizator c.w.u. o poj.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dm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stal./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ocynk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izolacja termiczna</w:t>
            </w:r>
          </w:p>
        </w:tc>
        <w:tc>
          <w:tcPr>
            <w:tcW w:w="567" w:type="dxa"/>
          </w:tcPr>
          <w:p w:rsidR="005A034C" w:rsidRPr="0023738C" w:rsidRDefault="004C76A0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F36BE3" w:rsidRPr="0023738C" w:rsidTr="00FA53B9">
        <w:trPr>
          <w:cantSplit/>
        </w:trPr>
        <w:tc>
          <w:tcPr>
            <w:tcW w:w="590" w:type="dxa"/>
          </w:tcPr>
          <w:p w:rsidR="00F36BE3" w:rsidRPr="0023738C" w:rsidRDefault="00F36BE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29.</w:t>
            </w:r>
          </w:p>
        </w:tc>
        <w:tc>
          <w:tcPr>
            <w:tcW w:w="7066" w:type="dxa"/>
          </w:tcPr>
          <w:p w:rsidR="00F36BE3" w:rsidRPr="0023738C" w:rsidRDefault="00F36BE3" w:rsidP="00DD3DE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Filtroodmulnik magnetyczny typu FOM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40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,PN6 +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izolacja</w:t>
            </w:r>
          </w:p>
        </w:tc>
        <w:tc>
          <w:tcPr>
            <w:tcW w:w="567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4C3A3E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N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"</w:t>
            </w:r>
          </w:p>
        </w:tc>
      </w:tr>
      <w:tr w:rsidR="00455C8B" w:rsidRPr="0023738C" w:rsidTr="00547346">
        <w:trPr>
          <w:cantSplit/>
        </w:trPr>
        <w:tc>
          <w:tcPr>
            <w:tcW w:w="590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31.</w:t>
            </w:r>
          </w:p>
        </w:tc>
        <w:tc>
          <w:tcPr>
            <w:tcW w:w="7066" w:type="dxa"/>
          </w:tcPr>
          <w:p w:rsidR="00455C8B" w:rsidRPr="0023738C" w:rsidRDefault="00455C8B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Refix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DD25, PN10 z armaturą przepływową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Flowjet</w:t>
            </w:r>
            <w:proofErr w:type="spellEnd"/>
          </w:p>
        </w:tc>
        <w:tc>
          <w:tcPr>
            <w:tcW w:w="567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148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>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techniczny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8" type="#_x0000_t75" style="width:10pt;height:10pt" o:ole="">
                  <v:imagedata r:id="rId14" o:title=""/>
                </v:shape>
                <o:OLEObject Type="Embed" ProgID="Equation.3" ShapeID="_x0000_i1028" DrawAspect="Content" ObjectID="_1599633302" r:id="rId15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DE3EB4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9" type="#_x0000_t75" style="width:10pt;height:10pt" o:ole="">
                  <v:imagedata r:id="rId16" o:title=""/>
                </v:shape>
                <o:OLEObject Type="Embed" ProgID="Equation.3" ShapeID="_x0000_i1029" DrawAspect="Content" ObjectID="_1599633303" r:id="rId17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5A034C" w:rsidRPr="0023738C" w:rsidRDefault="00D857B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Termo-manometr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0" type="#_x0000_t75" style="width:10pt;height:10pt" o:ole="">
                  <v:imagedata r:id="rId18" o:title=""/>
                </v:shape>
                <o:OLEObject Type="Embed" ProgID="Equation.3" ShapeID="_x0000_i1030" DrawAspect="Content" ObjectID="_1599633304" r:id="rId1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C,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1" type="#_x0000_t75" style="width:10pt;height:10pt" o:ole="">
                  <v:imagedata r:id="rId20" o:title=""/>
                </v:shape>
                <o:OLEObject Type="Embed" ProgID="Equation.3" ShapeID="_x0000_i1031" DrawAspect="Content" ObjectID="_1599633305" r:id="rId2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ED70B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1915</w:t>
            </w:r>
          </w:p>
          <w:p w:rsidR="005A034C" w:rsidRPr="0023738C" w:rsidRDefault="005A034C" w:rsidP="00345CB7">
            <w:pPr>
              <w:pStyle w:val="Tekstpodstawowy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”, potw.=0,4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2115</w:t>
            </w:r>
          </w:p>
          <w:p w:rsidR="005A034C" w:rsidRPr="0023738C" w:rsidRDefault="005A034C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1”, potw.=0,6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05B42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Magnetyze</w:t>
            </w:r>
            <w:r w:rsidR="00455E5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 MI-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DN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„INFRACORR”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lastRenderedPageBreak/>
              <w:t>38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455E56" w:rsidP="00345CB7">
            <w:pPr>
              <w:snapToGrid w:val="0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Wodomierz JS-</w:t>
            </w:r>
            <w:r w:rsidR="00ED6762">
              <w:rPr>
                <w:rFonts w:ascii="Courier New" w:hAnsi="Courier New" w:cs="Courier New"/>
              </w:rPr>
              <w:t>6,0</w:t>
            </w:r>
            <w:r w:rsidRPr="0023738C">
              <w:rPr>
                <w:rFonts w:ascii="Courier New" w:hAnsi="Courier New" w:cs="Courier New"/>
              </w:rPr>
              <w:t>; DN</w:t>
            </w:r>
            <w:r w:rsidR="00ED6762">
              <w:rPr>
                <w:rFonts w:ascii="Courier New" w:hAnsi="Courier New" w:cs="Courier New"/>
              </w:rPr>
              <w:t>25</w:t>
            </w:r>
            <w:r w:rsidR="0023738C" w:rsidRPr="0023738C">
              <w:rPr>
                <w:rFonts w:ascii="Courier New" w:hAnsi="Courier New" w:cs="Courier New"/>
              </w:rPr>
              <w:t>,</w:t>
            </w:r>
            <w:r w:rsidR="00ED6762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3738C" w:rsidRPr="0023738C">
              <w:rPr>
                <w:rFonts w:ascii="Courier New" w:hAnsi="Courier New" w:cs="Courier New"/>
              </w:rPr>
              <w:t>Qn</w:t>
            </w:r>
            <w:proofErr w:type="spellEnd"/>
            <w:r w:rsidR="0023738C" w:rsidRPr="0023738C">
              <w:rPr>
                <w:rFonts w:ascii="Courier New" w:hAnsi="Courier New" w:cs="Courier New"/>
              </w:rPr>
              <w:t>=</w:t>
            </w:r>
            <w:r w:rsidR="00ED6762">
              <w:rPr>
                <w:rFonts w:ascii="Courier New" w:hAnsi="Courier New" w:cs="Courier New"/>
              </w:rPr>
              <w:t xml:space="preserve">6,0 </w:t>
            </w:r>
            <w:r w:rsidR="005A034C" w:rsidRPr="0023738C">
              <w:rPr>
                <w:rFonts w:ascii="Courier New" w:hAnsi="Courier New" w:cs="Courier New"/>
              </w:rPr>
              <w:t>m3/h do wody zimnej Tmax=50</w:t>
            </w:r>
            <w:r w:rsidR="005A034C" w:rsidRPr="0023738C">
              <w:rPr>
                <w:rFonts w:ascii="Courier New" w:hAnsi="Courier New" w:cs="Courier New"/>
                <w:vertAlign w:val="superscript"/>
              </w:rPr>
              <w:t>o</w:t>
            </w:r>
            <w:r w:rsidR="005A034C" w:rsidRPr="0023738C">
              <w:rPr>
                <w:rFonts w:ascii="Courier New" w:hAnsi="Courier New" w:cs="Courier New"/>
              </w:rPr>
              <w:t>C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97303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Reduktor ciśnienia typu 6243.1 DN15 G</w:t>
            </w:r>
            <w:r w:rsidRPr="0023738C">
              <w:rPr>
                <w:rFonts w:ascii="Courier New" w:hAnsi="Courier New" w:cs="Courier New"/>
                <w:vertAlign w:val="superscript"/>
              </w:rPr>
              <w:t>1</w:t>
            </w:r>
            <w:r w:rsidRPr="0023738C">
              <w:rPr>
                <w:rFonts w:ascii="Courier New" w:hAnsi="Courier New" w:cs="Courier New"/>
              </w:rPr>
              <w:t>/</w:t>
            </w:r>
            <w:r w:rsidRPr="0023738C">
              <w:rPr>
                <w:rFonts w:ascii="Courier New" w:hAnsi="Courier New" w:cs="Courier New"/>
                <w:vertAlign w:val="subscript"/>
              </w:rPr>
              <w:t>2</w:t>
            </w:r>
            <w:r w:rsidRPr="0023738C">
              <w:rPr>
                <w:rFonts w:ascii="Courier New" w:hAnsi="Courier New" w:cs="Courier New"/>
              </w:rPr>
              <w:t>” zakres 1,5-5bar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f-my „</w:t>
            </w:r>
            <w:proofErr w:type="spellStart"/>
            <w:r w:rsidRPr="0023738C">
              <w:rPr>
                <w:rFonts w:ascii="Courier New" w:hAnsi="Courier New" w:cs="Courier New"/>
              </w:rPr>
              <w:t>Syr</w:t>
            </w:r>
            <w:proofErr w:type="spellEnd"/>
            <w:r w:rsidRPr="0023738C">
              <w:rPr>
                <w:rFonts w:ascii="Courier New" w:hAnsi="Courier New" w:cs="Courier New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41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8F7EC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Złącze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samoodcinające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SU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x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„REFLEX”</w:t>
            </w:r>
          </w:p>
        </w:tc>
      </w:tr>
      <w:tr w:rsidR="005E3FF4" w:rsidRPr="00986141" w:rsidTr="004E192D">
        <w:trPr>
          <w:cantSplit/>
        </w:trPr>
        <w:tc>
          <w:tcPr>
            <w:tcW w:w="590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42.</w:t>
            </w:r>
          </w:p>
        </w:tc>
        <w:tc>
          <w:tcPr>
            <w:tcW w:w="7066" w:type="dxa"/>
          </w:tcPr>
          <w:p w:rsidR="005E3FF4" w:rsidRPr="00986141" w:rsidRDefault="005E3FF4" w:rsidP="004E192D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 ze złączką do węża</w:t>
            </w:r>
          </w:p>
        </w:tc>
        <w:tc>
          <w:tcPr>
            <w:tcW w:w="567" w:type="dxa"/>
          </w:tcPr>
          <w:p w:rsidR="005E3FF4" w:rsidRPr="00986141" w:rsidRDefault="00ED70B6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43.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</w:t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986141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98614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3CEE" w:rsidRPr="00416D07" w:rsidTr="00547346">
        <w:trPr>
          <w:cantSplit/>
        </w:trPr>
        <w:tc>
          <w:tcPr>
            <w:tcW w:w="590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3CEE" w:rsidRPr="00416D07" w:rsidRDefault="00473CEE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473CEE" w:rsidRPr="00416D07" w:rsidRDefault="00986141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d=15mm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47.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0D37DA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5043" w:rsidRPr="00416D07" w:rsidTr="00E955ED">
        <w:trPr>
          <w:cantSplit/>
        </w:trPr>
        <w:tc>
          <w:tcPr>
            <w:tcW w:w="590" w:type="dxa"/>
          </w:tcPr>
          <w:p w:rsidR="00475043" w:rsidRPr="00416D07" w:rsidRDefault="005E3FF4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49</w:t>
            </w:r>
            <w:r w:rsidR="00475043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5043" w:rsidRPr="00416D07" w:rsidRDefault="00C144B0" w:rsidP="00C144B0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Wodomierz JS-1,5; DN15, Qn = 1,5 m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/h do wody gorącej Tmax=90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475043" w:rsidRPr="00416D07" w:rsidRDefault="00475043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75043" w:rsidRPr="00416D07" w:rsidRDefault="00455C8B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</w:tbl>
    <w:p w:rsidR="009D1C0D" w:rsidRPr="00D50154" w:rsidRDefault="009D1C0D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Pr="00D50154" w:rsidRDefault="00C103B9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Default="00C103B9" w:rsidP="00C103B9">
      <w:pPr>
        <w:pStyle w:val="Tekstpodstawowy"/>
        <w:jc w:val="right"/>
        <w:rPr>
          <w:rFonts w:ascii="Times New Roman" w:hAnsi="Times New Roman"/>
          <w:color w:val="auto"/>
        </w:rPr>
      </w:pPr>
    </w:p>
    <w:sectPr w:rsidR="00C103B9" w:rsidSect="00BC5A54">
      <w:headerReference w:type="even" r:id="rId22"/>
      <w:headerReference w:type="default" r:id="rId23"/>
      <w:pgSz w:w="11906" w:h="16838" w:code="9"/>
      <w:pgMar w:top="851" w:right="624" w:bottom="851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C7" w:rsidRDefault="005F38C7">
      <w:r>
        <w:separator/>
      </w:r>
    </w:p>
  </w:endnote>
  <w:endnote w:type="continuationSeparator" w:id="0">
    <w:p w:rsidR="005F38C7" w:rsidRDefault="005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yn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C7" w:rsidRDefault="005F38C7">
      <w:r>
        <w:separator/>
      </w:r>
    </w:p>
  </w:footnote>
  <w:footnote w:type="continuationSeparator" w:id="0">
    <w:p w:rsidR="005F38C7" w:rsidRDefault="005F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E" w:rsidRDefault="00F13F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E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13FAE" w:rsidRDefault="00F1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66" w:rsidRDefault="005D7E66" w:rsidP="00BC5A5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D07">
      <w:rPr>
        <w:noProof/>
      </w:rPr>
      <w:t>11</w:t>
    </w:r>
    <w:r>
      <w:fldChar w:fldCharType="end"/>
    </w:r>
  </w:p>
  <w:p w:rsidR="005D7E66" w:rsidRDefault="005D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49"/>
        </w:tabs>
        <w:ind w:left="749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1"/>
        </w:tabs>
        <w:ind w:left="1681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47"/>
        </w:tabs>
        <w:ind w:left="2147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13"/>
        </w:tabs>
        <w:ind w:left="2613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79"/>
        </w:tabs>
        <w:ind w:left="3079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11"/>
        </w:tabs>
        <w:ind w:left="401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5037CF8"/>
    <w:multiLevelType w:val="singleLevel"/>
    <w:tmpl w:val="12385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BB5930"/>
    <w:multiLevelType w:val="hybridMultilevel"/>
    <w:tmpl w:val="B936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4B09"/>
    <w:multiLevelType w:val="hybridMultilevel"/>
    <w:tmpl w:val="A8569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411"/>
    <w:multiLevelType w:val="singleLevel"/>
    <w:tmpl w:val="9EC09CF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D5A0453"/>
    <w:multiLevelType w:val="multilevel"/>
    <w:tmpl w:val="A928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336CD9"/>
    <w:multiLevelType w:val="multilevel"/>
    <w:tmpl w:val="43F6A5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E80315"/>
    <w:multiLevelType w:val="multilevel"/>
    <w:tmpl w:val="C0669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710F3"/>
    <w:multiLevelType w:val="multilevel"/>
    <w:tmpl w:val="EBA25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023EB"/>
    <w:multiLevelType w:val="hybridMultilevel"/>
    <w:tmpl w:val="09F2F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E93"/>
    <w:multiLevelType w:val="hybridMultilevel"/>
    <w:tmpl w:val="270C5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5EA1"/>
    <w:multiLevelType w:val="hybridMultilevel"/>
    <w:tmpl w:val="80EAFD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6B4"/>
    <w:multiLevelType w:val="singleLevel"/>
    <w:tmpl w:val="7F52F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F421F6"/>
    <w:multiLevelType w:val="singleLevel"/>
    <w:tmpl w:val="18061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1C3318"/>
    <w:multiLevelType w:val="hybridMultilevel"/>
    <w:tmpl w:val="A82E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78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83537"/>
    <w:multiLevelType w:val="hybridMultilevel"/>
    <w:tmpl w:val="0F6CED2A"/>
    <w:lvl w:ilvl="0" w:tplc="F530EB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0F3EDE"/>
    <w:multiLevelType w:val="hybridMultilevel"/>
    <w:tmpl w:val="209A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5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69C"/>
    <w:multiLevelType w:val="singleLevel"/>
    <w:tmpl w:val="1F6CC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1"/>
    <w:rsid w:val="00002296"/>
    <w:rsid w:val="00003EEA"/>
    <w:rsid w:val="0000436A"/>
    <w:rsid w:val="00013315"/>
    <w:rsid w:val="00015F46"/>
    <w:rsid w:val="000171B0"/>
    <w:rsid w:val="00026FC6"/>
    <w:rsid w:val="00031F58"/>
    <w:rsid w:val="00032A39"/>
    <w:rsid w:val="00032AB9"/>
    <w:rsid w:val="00032E0C"/>
    <w:rsid w:val="00035C1A"/>
    <w:rsid w:val="00036148"/>
    <w:rsid w:val="000379C2"/>
    <w:rsid w:val="000449E3"/>
    <w:rsid w:val="00056E07"/>
    <w:rsid w:val="0006128D"/>
    <w:rsid w:val="000675F1"/>
    <w:rsid w:val="000735D0"/>
    <w:rsid w:val="00082D03"/>
    <w:rsid w:val="00083784"/>
    <w:rsid w:val="00086B37"/>
    <w:rsid w:val="00091A7F"/>
    <w:rsid w:val="000941D6"/>
    <w:rsid w:val="00095009"/>
    <w:rsid w:val="00095F55"/>
    <w:rsid w:val="000A0FA1"/>
    <w:rsid w:val="000B1DEB"/>
    <w:rsid w:val="000B7043"/>
    <w:rsid w:val="000D37DA"/>
    <w:rsid w:val="000D7898"/>
    <w:rsid w:val="000E2CDD"/>
    <w:rsid w:val="000E300B"/>
    <w:rsid w:val="000E6142"/>
    <w:rsid w:val="000E6B3B"/>
    <w:rsid w:val="000F0F68"/>
    <w:rsid w:val="000F1575"/>
    <w:rsid w:val="001010D8"/>
    <w:rsid w:val="00103837"/>
    <w:rsid w:val="00104BD6"/>
    <w:rsid w:val="001055E0"/>
    <w:rsid w:val="00105897"/>
    <w:rsid w:val="00105FB3"/>
    <w:rsid w:val="00112F48"/>
    <w:rsid w:val="0011642F"/>
    <w:rsid w:val="00117D0F"/>
    <w:rsid w:val="001201E3"/>
    <w:rsid w:val="00122E13"/>
    <w:rsid w:val="00124758"/>
    <w:rsid w:val="001316D9"/>
    <w:rsid w:val="0013391D"/>
    <w:rsid w:val="001340EF"/>
    <w:rsid w:val="00134D6E"/>
    <w:rsid w:val="00135EEF"/>
    <w:rsid w:val="00140958"/>
    <w:rsid w:val="00141350"/>
    <w:rsid w:val="00144679"/>
    <w:rsid w:val="00147FF3"/>
    <w:rsid w:val="00154C9F"/>
    <w:rsid w:val="00156A6A"/>
    <w:rsid w:val="00160517"/>
    <w:rsid w:val="0016238F"/>
    <w:rsid w:val="00172667"/>
    <w:rsid w:val="00173256"/>
    <w:rsid w:val="001738B7"/>
    <w:rsid w:val="001742AF"/>
    <w:rsid w:val="0017641C"/>
    <w:rsid w:val="00180A03"/>
    <w:rsid w:val="00182EA2"/>
    <w:rsid w:val="00185172"/>
    <w:rsid w:val="0018518B"/>
    <w:rsid w:val="00191A37"/>
    <w:rsid w:val="001971CB"/>
    <w:rsid w:val="001972C8"/>
    <w:rsid w:val="001A3571"/>
    <w:rsid w:val="001A4DBB"/>
    <w:rsid w:val="001A549D"/>
    <w:rsid w:val="001A7CBA"/>
    <w:rsid w:val="001B6BA8"/>
    <w:rsid w:val="001D3FCD"/>
    <w:rsid w:val="001E5B08"/>
    <w:rsid w:val="001E6685"/>
    <w:rsid w:val="001F4633"/>
    <w:rsid w:val="00200C04"/>
    <w:rsid w:val="0020247D"/>
    <w:rsid w:val="00203E17"/>
    <w:rsid w:val="00206830"/>
    <w:rsid w:val="00214974"/>
    <w:rsid w:val="002157FD"/>
    <w:rsid w:val="00221558"/>
    <w:rsid w:val="002241B3"/>
    <w:rsid w:val="002252DD"/>
    <w:rsid w:val="002262F9"/>
    <w:rsid w:val="00230146"/>
    <w:rsid w:val="0023034A"/>
    <w:rsid w:val="00233114"/>
    <w:rsid w:val="00233673"/>
    <w:rsid w:val="00235112"/>
    <w:rsid w:val="0023610E"/>
    <w:rsid w:val="0023738C"/>
    <w:rsid w:val="00241ED3"/>
    <w:rsid w:val="002422CC"/>
    <w:rsid w:val="002528FD"/>
    <w:rsid w:val="00252951"/>
    <w:rsid w:val="00252F98"/>
    <w:rsid w:val="00255D62"/>
    <w:rsid w:val="0025686B"/>
    <w:rsid w:val="00265B38"/>
    <w:rsid w:val="002701C9"/>
    <w:rsid w:val="00273FDC"/>
    <w:rsid w:val="002741F5"/>
    <w:rsid w:val="00275DD4"/>
    <w:rsid w:val="00283027"/>
    <w:rsid w:val="00284014"/>
    <w:rsid w:val="00285ADC"/>
    <w:rsid w:val="002876E1"/>
    <w:rsid w:val="00291330"/>
    <w:rsid w:val="0029500C"/>
    <w:rsid w:val="00295CA3"/>
    <w:rsid w:val="002A0867"/>
    <w:rsid w:val="002A14F9"/>
    <w:rsid w:val="002A199C"/>
    <w:rsid w:val="002A1F52"/>
    <w:rsid w:val="002B52FE"/>
    <w:rsid w:val="002D28E5"/>
    <w:rsid w:val="002D52FF"/>
    <w:rsid w:val="002E05ED"/>
    <w:rsid w:val="002E0EBD"/>
    <w:rsid w:val="002E260D"/>
    <w:rsid w:val="002E3116"/>
    <w:rsid w:val="002F6F34"/>
    <w:rsid w:val="00301887"/>
    <w:rsid w:val="00302CED"/>
    <w:rsid w:val="003078FC"/>
    <w:rsid w:val="00312A24"/>
    <w:rsid w:val="003253D0"/>
    <w:rsid w:val="0032581E"/>
    <w:rsid w:val="00326AA8"/>
    <w:rsid w:val="00327357"/>
    <w:rsid w:val="003362BD"/>
    <w:rsid w:val="003402FA"/>
    <w:rsid w:val="003434A5"/>
    <w:rsid w:val="00345CB7"/>
    <w:rsid w:val="00346092"/>
    <w:rsid w:val="00350D1E"/>
    <w:rsid w:val="00355E6D"/>
    <w:rsid w:val="00357791"/>
    <w:rsid w:val="003623CF"/>
    <w:rsid w:val="00370553"/>
    <w:rsid w:val="0038640A"/>
    <w:rsid w:val="003902F4"/>
    <w:rsid w:val="003908C9"/>
    <w:rsid w:val="003927E2"/>
    <w:rsid w:val="00392FEF"/>
    <w:rsid w:val="003935E2"/>
    <w:rsid w:val="00397C56"/>
    <w:rsid w:val="003A2C23"/>
    <w:rsid w:val="003B0310"/>
    <w:rsid w:val="003C4138"/>
    <w:rsid w:val="003C6925"/>
    <w:rsid w:val="003D0CC7"/>
    <w:rsid w:val="003D150F"/>
    <w:rsid w:val="003D15E9"/>
    <w:rsid w:val="003D4921"/>
    <w:rsid w:val="003D572B"/>
    <w:rsid w:val="003D5CDE"/>
    <w:rsid w:val="003D6EAA"/>
    <w:rsid w:val="003E2ED3"/>
    <w:rsid w:val="003F0918"/>
    <w:rsid w:val="003F2008"/>
    <w:rsid w:val="003F6056"/>
    <w:rsid w:val="00405156"/>
    <w:rsid w:val="00412FD7"/>
    <w:rsid w:val="00413869"/>
    <w:rsid w:val="00416D07"/>
    <w:rsid w:val="004200DD"/>
    <w:rsid w:val="00425936"/>
    <w:rsid w:val="00430383"/>
    <w:rsid w:val="004314F2"/>
    <w:rsid w:val="00434022"/>
    <w:rsid w:val="00446D79"/>
    <w:rsid w:val="00451511"/>
    <w:rsid w:val="00454022"/>
    <w:rsid w:val="00455856"/>
    <w:rsid w:val="00455C8B"/>
    <w:rsid w:val="00455E56"/>
    <w:rsid w:val="00457355"/>
    <w:rsid w:val="00457435"/>
    <w:rsid w:val="00460ED6"/>
    <w:rsid w:val="00463F8B"/>
    <w:rsid w:val="00470A67"/>
    <w:rsid w:val="004739CF"/>
    <w:rsid w:val="00473CEE"/>
    <w:rsid w:val="00474B9F"/>
    <w:rsid w:val="00475043"/>
    <w:rsid w:val="00475448"/>
    <w:rsid w:val="00475E8E"/>
    <w:rsid w:val="00475F78"/>
    <w:rsid w:val="00491C09"/>
    <w:rsid w:val="00494B8A"/>
    <w:rsid w:val="00495B56"/>
    <w:rsid w:val="004A44A6"/>
    <w:rsid w:val="004B2437"/>
    <w:rsid w:val="004B2B1E"/>
    <w:rsid w:val="004B5ADF"/>
    <w:rsid w:val="004C04D4"/>
    <w:rsid w:val="004C31FB"/>
    <w:rsid w:val="004C3A3E"/>
    <w:rsid w:val="004C4824"/>
    <w:rsid w:val="004C76A0"/>
    <w:rsid w:val="004D18A9"/>
    <w:rsid w:val="004D626D"/>
    <w:rsid w:val="004D669A"/>
    <w:rsid w:val="004D715A"/>
    <w:rsid w:val="004E192D"/>
    <w:rsid w:val="004E2E70"/>
    <w:rsid w:val="004E5F12"/>
    <w:rsid w:val="004F265A"/>
    <w:rsid w:val="004F688F"/>
    <w:rsid w:val="005040CD"/>
    <w:rsid w:val="0050417D"/>
    <w:rsid w:val="00504756"/>
    <w:rsid w:val="00505249"/>
    <w:rsid w:val="00505B42"/>
    <w:rsid w:val="00511491"/>
    <w:rsid w:val="00515538"/>
    <w:rsid w:val="00517B45"/>
    <w:rsid w:val="00523B38"/>
    <w:rsid w:val="00524934"/>
    <w:rsid w:val="00527A90"/>
    <w:rsid w:val="00531EAB"/>
    <w:rsid w:val="00535CD1"/>
    <w:rsid w:val="0053702E"/>
    <w:rsid w:val="00547346"/>
    <w:rsid w:val="00554BDE"/>
    <w:rsid w:val="00571417"/>
    <w:rsid w:val="00571AE1"/>
    <w:rsid w:val="0059055B"/>
    <w:rsid w:val="00590DF8"/>
    <w:rsid w:val="005A034C"/>
    <w:rsid w:val="005A5A0B"/>
    <w:rsid w:val="005B1A71"/>
    <w:rsid w:val="005C666E"/>
    <w:rsid w:val="005C6D59"/>
    <w:rsid w:val="005D11C7"/>
    <w:rsid w:val="005D1AA0"/>
    <w:rsid w:val="005D1FBB"/>
    <w:rsid w:val="005D2361"/>
    <w:rsid w:val="005D7E66"/>
    <w:rsid w:val="005E0029"/>
    <w:rsid w:val="005E287A"/>
    <w:rsid w:val="005E29D6"/>
    <w:rsid w:val="005E3FF4"/>
    <w:rsid w:val="005E4102"/>
    <w:rsid w:val="005F04AD"/>
    <w:rsid w:val="005F2A9E"/>
    <w:rsid w:val="005F38C7"/>
    <w:rsid w:val="005F442F"/>
    <w:rsid w:val="005F444F"/>
    <w:rsid w:val="005F4BB5"/>
    <w:rsid w:val="0060754F"/>
    <w:rsid w:val="0061132E"/>
    <w:rsid w:val="00613CE0"/>
    <w:rsid w:val="00622A27"/>
    <w:rsid w:val="006245DE"/>
    <w:rsid w:val="00642D9A"/>
    <w:rsid w:val="00650D10"/>
    <w:rsid w:val="0065152E"/>
    <w:rsid w:val="00655328"/>
    <w:rsid w:val="006647D1"/>
    <w:rsid w:val="0066751B"/>
    <w:rsid w:val="00674FE9"/>
    <w:rsid w:val="00682BBC"/>
    <w:rsid w:val="006936F9"/>
    <w:rsid w:val="006957A8"/>
    <w:rsid w:val="006A0224"/>
    <w:rsid w:val="006A20EC"/>
    <w:rsid w:val="006B70A8"/>
    <w:rsid w:val="006C1117"/>
    <w:rsid w:val="006C4339"/>
    <w:rsid w:val="006C4827"/>
    <w:rsid w:val="006D6C86"/>
    <w:rsid w:val="006E0A2F"/>
    <w:rsid w:val="006E253C"/>
    <w:rsid w:val="006E48FD"/>
    <w:rsid w:val="006E4BDE"/>
    <w:rsid w:val="006E61DA"/>
    <w:rsid w:val="006F4F3B"/>
    <w:rsid w:val="00715102"/>
    <w:rsid w:val="0071762D"/>
    <w:rsid w:val="0071789D"/>
    <w:rsid w:val="00720FF8"/>
    <w:rsid w:val="00724907"/>
    <w:rsid w:val="007257F6"/>
    <w:rsid w:val="0073121F"/>
    <w:rsid w:val="00744183"/>
    <w:rsid w:val="007509BB"/>
    <w:rsid w:val="007524FC"/>
    <w:rsid w:val="00757BE4"/>
    <w:rsid w:val="00760120"/>
    <w:rsid w:val="00767BE9"/>
    <w:rsid w:val="007717CF"/>
    <w:rsid w:val="00773820"/>
    <w:rsid w:val="00773FC6"/>
    <w:rsid w:val="0077613A"/>
    <w:rsid w:val="0078014E"/>
    <w:rsid w:val="00781442"/>
    <w:rsid w:val="00785D10"/>
    <w:rsid w:val="0079356F"/>
    <w:rsid w:val="007B4150"/>
    <w:rsid w:val="007B7869"/>
    <w:rsid w:val="007C13DB"/>
    <w:rsid w:val="007C2793"/>
    <w:rsid w:val="007C343C"/>
    <w:rsid w:val="007C389B"/>
    <w:rsid w:val="007D56C2"/>
    <w:rsid w:val="007D61AB"/>
    <w:rsid w:val="007D64FB"/>
    <w:rsid w:val="007D773C"/>
    <w:rsid w:val="007E03B5"/>
    <w:rsid w:val="007E56F3"/>
    <w:rsid w:val="007F417E"/>
    <w:rsid w:val="008026B0"/>
    <w:rsid w:val="00815521"/>
    <w:rsid w:val="00815A3C"/>
    <w:rsid w:val="00817F79"/>
    <w:rsid w:val="00822461"/>
    <w:rsid w:val="00825EBC"/>
    <w:rsid w:val="008273A0"/>
    <w:rsid w:val="00827DAF"/>
    <w:rsid w:val="00830003"/>
    <w:rsid w:val="0083034E"/>
    <w:rsid w:val="008303AD"/>
    <w:rsid w:val="00831A44"/>
    <w:rsid w:val="00834409"/>
    <w:rsid w:val="00836E6D"/>
    <w:rsid w:val="0084143D"/>
    <w:rsid w:val="00841E63"/>
    <w:rsid w:val="00845E35"/>
    <w:rsid w:val="008465DA"/>
    <w:rsid w:val="0084703F"/>
    <w:rsid w:val="00847377"/>
    <w:rsid w:val="00857CD2"/>
    <w:rsid w:val="00865B26"/>
    <w:rsid w:val="00866AB0"/>
    <w:rsid w:val="0087146D"/>
    <w:rsid w:val="00874ED1"/>
    <w:rsid w:val="00882C95"/>
    <w:rsid w:val="00887490"/>
    <w:rsid w:val="008878AB"/>
    <w:rsid w:val="00894F12"/>
    <w:rsid w:val="00896EA8"/>
    <w:rsid w:val="008A109F"/>
    <w:rsid w:val="008A2D5B"/>
    <w:rsid w:val="008A31BC"/>
    <w:rsid w:val="008A51DD"/>
    <w:rsid w:val="008B409B"/>
    <w:rsid w:val="008C0DF4"/>
    <w:rsid w:val="008C34E3"/>
    <w:rsid w:val="008C5DE2"/>
    <w:rsid w:val="008C5EE2"/>
    <w:rsid w:val="008D6B67"/>
    <w:rsid w:val="008E05DB"/>
    <w:rsid w:val="008E596F"/>
    <w:rsid w:val="008E77FB"/>
    <w:rsid w:val="008F04FC"/>
    <w:rsid w:val="008F22CB"/>
    <w:rsid w:val="008F7BB2"/>
    <w:rsid w:val="008F7ECC"/>
    <w:rsid w:val="0090001B"/>
    <w:rsid w:val="00902564"/>
    <w:rsid w:val="009053C5"/>
    <w:rsid w:val="009125CD"/>
    <w:rsid w:val="00915862"/>
    <w:rsid w:val="0092031F"/>
    <w:rsid w:val="00927365"/>
    <w:rsid w:val="0093678B"/>
    <w:rsid w:val="00942E53"/>
    <w:rsid w:val="00943F1A"/>
    <w:rsid w:val="00952378"/>
    <w:rsid w:val="00952638"/>
    <w:rsid w:val="00954735"/>
    <w:rsid w:val="009551B1"/>
    <w:rsid w:val="00965948"/>
    <w:rsid w:val="00970EB9"/>
    <w:rsid w:val="00971122"/>
    <w:rsid w:val="00973033"/>
    <w:rsid w:val="00975F28"/>
    <w:rsid w:val="00977F01"/>
    <w:rsid w:val="009806C5"/>
    <w:rsid w:val="00986141"/>
    <w:rsid w:val="009A1247"/>
    <w:rsid w:val="009A1EF1"/>
    <w:rsid w:val="009A2B77"/>
    <w:rsid w:val="009A5DEA"/>
    <w:rsid w:val="009B629B"/>
    <w:rsid w:val="009C3582"/>
    <w:rsid w:val="009C3AA7"/>
    <w:rsid w:val="009D1C0D"/>
    <w:rsid w:val="009D3E96"/>
    <w:rsid w:val="009E180F"/>
    <w:rsid w:val="009E3C03"/>
    <w:rsid w:val="009E6911"/>
    <w:rsid w:val="009E6FF3"/>
    <w:rsid w:val="009F10FC"/>
    <w:rsid w:val="009F58D2"/>
    <w:rsid w:val="009F612A"/>
    <w:rsid w:val="009F6F94"/>
    <w:rsid w:val="009F7E8C"/>
    <w:rsid w:val="00A16255"/>
    <w:rsid w:val="00A213FA"/>
    <w:rsid w:val="00A22DEF"/>
    <w:rsid w:val="00A23C50"/>
    <w:rsid w:val="00A24F3D"/>
    <w:rsid w:val="00A3569F"/>
    <w:rsid w:val="00A42704"/>
    <w:rsid w:val="00A4415A"/>
    <w:rsid w:val="00A556EF"/>
    <w:rsid w:val="00A5600E"/>
    <w:rsid w:val="00A563A9"/>
    <w:rsid w:val="00A56570"/>
    <w:rsid w:val="00A6143D"/>
    <w:rsid w:val="00A7037A"/>
    <w:rsid w:val="00A7056D"/>
    <w:rsid w:val="00A75134"/>
    <w:rsid w:val="00A77BE8"/>
    <w:rsid w:val="00A82A00"/>
    <w:rsid w:val="00A8704E"/>
    <w:rsid w:val="00AB00A6"/>
    <w:rsid w:val="00AB0B26"/>
    <w:rsid w:val="00AB7E6C"/>
    <w:rsid w:val="00AC343F"/>
    <w:rsid w:val="00AC3F14"/>
    <w:rsid w:val="00AC6710"/>
    <w:rsid w:val="00AC6E6D"/>
    <w:rsid w:val="00AD3136"/>
    <w:rsid w:val="00AD6F70"/>
    <w:rsid w:val="00AE1733"/>
    <w:rsid w:val="00AE34EC"/>
    <w:rsid w:val="00AE552B"/>
    <w:rsid w:val="00AE5676"/>
    <w:rsid w:val="00AF13B1"/>
    <w:rsid w:val="00AF23A1"/>
    <w:rsid w:val="00AF2933"/>
    <w:rsid w:val="00B02756"/>
    <w:rsid w:val="00B03757"/>
    <w:rsid w:val="00B03884"/>
    <w:rsid w:val="00B1052E"/>
    <w:rsid w:val="00B10A04"/>
    <w:rsid w:val="00B12421"/>
    <w:rsid w:val="00B1353F"/>
    <w:rsid w:val="00B16E3E"/>
    <w:rsid w:val="00B20988"/>
    <w:rsid w:val="00B21730"/>
    <w:rsid w:val="00B32A6C"/>
    <w:rsid w:val="00B33324"/>
    <w:rsid w:val="00B33661"/>
    <w:rsid w:val="00B5570D"/>
    <w:rsid w:val="00B55DF5"/>
    <w:rsid w:val="00B728D2"/>
    <w:rsid w:val="00B756DF"/>
    <w:rsid w:val="00B77BF7"/>
    <w:rsid w:val="00B87559"/>
    <w:rsid w:val="00B9263D"/>
    <w:rsid w:val="00BA0391"/>
    <w:rsid w:val="00BA1B7A"/>
    <w:rsid w:val="00BA4C48"/>
    <w:rsid w:val="00BB43F2"/>
    <w:rsid w:val="00BB66B9"/>
    <w:rsid w:val="00BC1730"/>
    <w:rsid w:val="00BC1C8E"/>
    <w:rsid w:val="00BC2729"/>
    <w:rsid w:val="00BC41D2"/>
    <w:rsid w:val="00BC534F"/>
    <w:rsid w:val="00BC5A54"/>
    <w:rsid w:val="00BD4073"/>
    <w:rsid w:val="00BD64CD"/>
    <w:rsid w:val="00BE640C"/>
    <w:rsid w:val="00BF1673"/>
    <w:rsid w:val="00BF5BF8"/>
    <w:rsid w:val="00C07393"/>
    <w:rsid w:val="00C103B9"/>
    <w:rsid w:val="00C12285"/>
    <w:rsid w:val="00C1265A"/>
    <w:rsid w:val="00C144B0"/>
    <w:rsid w:val="00C14676"/>
    <w:rsid w:val="00C162DA"/>
    <w:rsid w:val="00C230F5"/>
    <w:rsid w:val="00C434C3"/>
    <w:rsid w:val="00C4745D"/>
    <w:rsid w:val="00C47AFF"/>
    <w:rsid w:val="00C5484F"/>
    <w:rsid w:val="00C55761"/>
    <w:rsid w:val="00C56533"/>
    <w:rsid w:val="00C60125"/>
    <w:rsid w:val="00C66794"/>
    <w:rsid w:val="00C66A8C"/>
    <w:rsid w:val="00C70D61"/>
    <w:rsid w:val="00C73DB1"/>
    <w:rsid w:val="00C83A0F"/>
    <w:rsid w:val="00C86FCE"/>
    <w:rsid w:val="00C93699"/>
    <w:rsid w:val="00C944F1"/>
    <w:rsid w:val="00C96330"/>
    <w:rsid w:val="00C97046"/>
    <w:rsid w:val="00CA0804"/>
    <w:rsid w:val="00CA1D48"/>
    <w:rsid w:val="00CB59F2"/>
    <w:rsid w:val="00CB5BA2"/>
    <w:rsid w:val="00CB6D81"/>
    <w:rsid w:val="00CB70D7"/>
    <w:rsid w:val="00CC2F66"/>
    <w:rsid w:val="00CC569E"/>
    <w:rsid w:val="00CC62F7"/>
    <w:rsid w:val="00CD12C6"/>
    <w:rsid w:val="00CD1402"/>
    <w:rsid w:val="00CD6B4D"/>
    <w:rsid w:val="00CE35E5"/>
    <w:rsid w:val="00D012D9"/>
    <w:rsid w:val="00D140E7"/>
    <w:rsid w:val="00D303BB"/>
    <w:rsid w:val="00D34FD3"/>
    <w:rsid w:val="00D35E39"/>
    <w:rsid w:val="00D400B5"/>
    <w:rsid w:val="00D458DA"/>
    <w:rsid w:val="00D50154"/>
    <w:rsid w:val="00D719A0"/>
    <w:rsid w:val="00D857B8"/>
    <w:rsid w:val="00D87831"/>
    <w:rsid w:val="00D94418"/>
    <w:rsid w:val="00D96BEB"/>
    <w:rsid w:val="00DA2BDF"/>
    <w:rsid w:val="00DA2F30"/>
    <w:rsid w:val="00DA5306"/>
    <w:rsid w:val="00DA7A5D"/>
    <w:rsid w:val="00DC534B"/>
    <w:rsid w:val="00DC79BA"/>
    <w:rsid w:val="00DD031C"/>
    <w:rsid w:val="00DD3DE2"/>
    <w:rsid w:val="00DE3E0C"/>
    <w:rsid w:val="00DE3EB4"/>
    <w:rsid w:val="00DE45A3"/>
    <w:rsid w:val="00DE4CE8"/>
    <w:rsid w:val="00DF2219"/>
    <w:rsid w:val="00DF3507"/>
    <w:rsid w:val="00E01E64"/>
    <w:rsid w:val="00E02B5F"/>
    <w:rsid w:val="00E06E7E"/>
    <w:rsid w:val="00E1678A"/>
    <w:rsid w:val="00E169AA"/>
    <w:rsid w:val="00E279B7"/>
    <w:rsid w:val="00E31602"/>
    <w:rsid w:val="00E36E27"/>
    <w:rsid w:val="00E42AAE"/>
    <w:rsid w:val="00E437D6"/>
    <w:rsid w:val="00E44D06"/>
    <w:rsid w:val="00E45384"/>
    <w:rsid w:val="00E45BBF"/>
    <w:rsid w:val="00E62A8C"/>
    <w:rsid w:val="00E630A2"/>
    <w:rsid w:val="00E67F7C"/>
    <w:rsid w:val="00E71DAC"/>
    <w:rsid w:val="00E74680"/>
    <w:rsid w:val="00E74FA1"/>
    <w:rsid w:val="00E77E12"/>
    <w:rsid w:val="00E803CC"/>
    <w:rsid w:val="00E82F88"/>
    <w:rsid w:val="00E90C06"/>
    <w:rsid w:val="00E9152C"/>
    <w:rsid w:val="00E92466"/>
    <w:rsid w:val="00E9292C"/>
    <w:rsid w:val="00E94DDF"/>
    <w:rsid w:val="00E955ED"/>
    <w:rsid w:val="00E95EAB"/>
    <w:rsid w:val="00E96FCD"/>
    <w:rsid w:val="00EA0215"/>
    <w:rsid w:val="00EA31BE"/>
    <w:rsid w:val="00EA774D"/>
    <w:rsid w:val="00EB15AE"/>
    <w:rsid w:val="00EB7567"/>
    <w:rsid w:val="00EC090C"/>
    <w:rsid w:val="00EC5A1C"/>
    <w:rsid w:val="00ED0533"/>
    <w:rsid w:val="00ED2D4C"/>
    <w:rsid w:val="00ED6245"/>
    <w:rsid w:val="00ED6762"/>
    <w:rsid w:val="00ED6858"/>
    <w:rsid w:val="00ED70B6"/>
    <w:rsid w:val="00EE5419"/>
    <w:rsid w:val="00EE56AD"/>
    <w:rsid w:val="00EE7ECC"/>
    <w:rsid w:val="00EF3F36"/>
    <w:rsid w:val="00EF58A7"/>
    <w:rsid w:val="00F06B58"/>
    <w:rsid w:val="00F07BBB"/>
    <w:rsid w:val="00F108C4"/>
    <w:rsid w:val="00F13FAE"/>
    <w:rsid w:val="00F1555E"/>
    <w:rsid w:val="00F17264"/>
    <w:rsid w:val="00F31426"/>
    <w:rsid w:val="00F31920"/>
    <w:rsid w:val="00F36BE3"/>
    <w:rsid w:val="00F36D05"/>
    <w:rsid w:val="00F407DC"/>
    <w:rsid w:val="00F509B5"/>
    <w:rsid w:val="00F6142D"/>
    <w:rsid w:val="00F65E1D"/>
    <w:rsid w:val="00F6612D"/>
    <w:rsid w:val="00F84FB0"/>
    <w:rsid w:val="00F86D17"/>
    <w:rsid w:val="00F93B4E"/>
    <w:rsid w:val="00F95AD2"/>
    <w:rsid w:val="00F96481"/>
    <w:rsid w:val="00FA295A"/>
    <w:rsid w:val="00FA53B9"/>
    <w:rsid w:val="00FB46C7"/>
    <w:rsid w:val="00FB5E3D"/>
    <w:rsid w:val="00FC0E78"/>
    <w:rsid w:val="00FC40D5"/>
    <w:rsid w:val="00FC4442"/>
    <w:rsid w:val="00FC4D7E"/>
    <w:rsid w:val="00FC6DAE"/>
    <w:rsid w:val="00FC73AC"/>
    <w:rsid w:val="00FD628D"/>
    <w:rsid w:val="00FE222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EBB99"/>
  <w15:chartTrackingRefBased/>
  <w15:docId w15:val="{E693EB9E-973C-4354-9A88-6D6024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EAB"/>
  </w:style>
  <w:style w:type="paragraph" w:styleId="Nagwek1">
    <w:name w:val="heading 1"/>
    <w:basedOn w:val="Normalny"/>
    <w:next w:val="Normalny"/>
    <w:link w:val="Nagwek1Znak"/>
    <w:qFormat/>
    <w:rsid w:val="00F1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4536"/>
        <w:tab w:val="decimal" w:pos="6804"/>
      </w:tabs>
      <w:outlineLvl w:val="2"/>
    </w:pPr>
    <w:rPr>
      <w:rFonts w:ascii="Arial" w:hAnsi="Arial"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6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0D1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</w:rPr>
  </w:style>
  <w:style w:type="paragraph" w:styleId="Tekstpodstawowy">
    <w:name w:val="Body Text"/>
    <w:basedOn w:val="Normalny"/>
    <w:link w:val="TekstpodstawowyZnak"/>
    <w:rPr>
      <w:rFonts w:ascii="Arial" w:hAnsi="Arial"/>
      <w:color w:val="000000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25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rPr>
      <w:rFonts w:ascii="Arial" w:hAnsi="Arial"/>
      <w:color w:val="000000"/>
      <w:sz w:val="24"/>
      <w:lang w:val="en-US"/>
    </w:rPr>
  </w:style>
  <w:style w:type="paragraph" w:styleId="Tekstpodstawowy3">
    <w:name w:val="Body Text 3"/>
    <w:basedOn w:val="Normalny"/>
    <w:pPr>
      <w:tabs>
        <w:tab w:val="left" w:pos="4536"/>
        <w:tab w:val="decimal" w:pos="6804"/>
      </w:tabs>
    </w:pPr>
    <w:rPr>
      <w:rFonts w:ascii="Arial" w:hAnsi="Arial"/>
      <w:sz w:val="18"/>
    </w:rPr>
  </w:style>
  <w:style w:type="paragraph" w:customStyle="1" w:styleId="Stopka1">
    <w:name w:val="Stopka1"/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color w:val="000080"/>
      <w:sz w:val="56"/>
      <w:u w:val="single"/>
      <w:lang w:val="x-none" w:eastAsia="x-none"/>
    </w:rPr>
  </w:style>
  <w:style w:type="paragraph" w:customStyle="1" w:styleId="BodySingle">
    <w:name w:val="Body Single"/>
    <w:rsid w:val="00475E8E"/>
    <w:pPr>
      <w:spacing w:line="360" w:lineRule="atLeast"/>
      <w:jc w:val="both"/>
    </w:pPr>
    <w:rPr>
      <w:rFonts w:ascii="Palatyn" w:hAnsi="Palatyn"/>
      <w:color w:val="000000"/>
      <w:sz w:val="24"/>
    </w:rPr>
  </w:style>
  <w:style w:type="character" w:customStyle="1" w:styleId="Nagwek4Znak">
    <w:name w:val="Nagłówek 4 Znak"/>
    <w:link w:val="Nagwek4"/>
    <w:semiHidden/>
    <w:rsid w:val="00E96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E96FCD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character" w:customStyle="1" w:styleId="StopkaZnak">
    <w:name w:val="Stopka Znak"/>
    <w:basedOn w:val="Domylnaczcionkaakapitu"/>
    <w:link w:val="Stopka"/>
    <w:uiPriority w:val="99"/>
    <w:rsid w:val="0016238F"/>
  </w:style>
  <w:style w:type="table" w:styleId="Tabela-Siatka">
    <w:name w:val="Table Grid"/>
    <w:basedOn w:val="Standardowy"/>
    <w:uiPriority w:val="59"/>
    <w:rsid w:val="004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E62A8C"/>
    <w:rPr>
      <w:rFonts w:ascii="Arial" w:hAnsi="Arial"/>
      <w:color w:val="000000"/>
      <w:lang w:val="en-US"/>
    </w:rPr>
  </w:style>
  <w:style w:type="character" w:customStyle="1" w:styleId="Nagwek1Znak">
    <w:name w:val="Nagłówek 1 Znak"/>
    <w:link w:val="Nagwek1"/>
    <w:rsid w:val="00F13F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13FAE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1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13FAE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F13FAE"/>
    <w:rPr>
      <w:i/>
      <w:iCs/>
      <w:color w:val="000000"/>
    </w:rPr>
  </w:style>
  <w:style w:type="character" w:customStyle="1" w:styleId="Nagwek9Znak">
    <w:name w:val="Nagłówek 9 Znak"/>
    <w:link w:val="Nagwek9"/>
    <w:semiHidden/>
    <w:rsid w:val="00350D1E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link w:val="Podtytu"/>
    <w:rsid w:val="00350D1E"/>
    <w:rPr>
      <w:rFonts w:ascii="Arial" w:hAnsi="Arial"/>
      <w:b/>
      <w:color w:val="000080"/>
      <w:sz w:val="56"/>
      <w:u w:val="single"/>
    </w:rPr>
  </w:style>
  <w:style w:type="character" w:customStyle="1" w:styleId="Nagwek2Znak">
    <w:name w:val="Nagłówek 2 Znak"/>
    <w:link w:val="Nagwek2"/>
    <w:semiHidden/>
    <w:rsid w:val="003D1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rsid w:val="00865B2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Symbol" w:hAnsi="Symbol"/>
      <w:color w:val="000000"/>
      <w:sz w:val="24"/>
    </w:rPr>
  </w:style>
  <w:style w:type="character" w:customStyle="1" w:styleId="TekstpodstawowyZnak">
    <w:name w:val="Tekst podstawowy Znak"/>
    <w:link w:val="Tekstpodstawowy"/>
    <w:rsid w:val="006936F9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E06E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0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FA68-C807-48A6-BF53-59F0CF3D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a</dc:creator>
  <cp:keywords/>
  <cp:lastModifiedBy>MEC MEC w Kołobrzegu Sp z o.o.</cp:lastModifiedBy>
  <cp:revision>4</cp:revision>
  <cp:lastPrinted>2018-09-28T07:33:00Z</cp:lastPrinted>
  <dcterms:created xsi:type="dcterms:W3CDTF">2018-09-28T07:33:00Z</dcterms:created>
  <dcterms:modified xsi:type="dcterms:W3CDTF">2018-09-28T07:49:00Z</dcterms:modified>
</cp:coreProperties>
</file>